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:rsidTr="0097298E">
        <w:tc>
          <w:tcPr>
            <w:tcW w:w="4788" w:type="dxa"/>
          </w:tcPr>
          <w:p w:rsidR="00A01B1C" w:rsidRPr="00295FCF" w:rsidRDefault="00295FCF" w:rsidP="00A01B1C">
            <w:pPr>
              <w:pStyle w:val="Heading1"/>
              <w:outlineLvl w:val="0"/>
              <w:rPr>
                <w:sz w:val="30"/>
                <w:szCs w:val="30"/>
              </w:rPr>
            </w:pPr>
            <w:r w:rsidRPr="00295FCF">
              <w:rPr>
                <w:sz w:val="30"/>
                <w:szCs w:val="30"/>
              </w:rPr>
              <w:t xml:space="preserve">Cloth Diaper Bank </w:t>
            </w:r>
            <w:r w:rsidR="00A01B1C" w:rsidRPr="00295FCF">
              <w:rPr>
                <w:sz w:val="30"/>
                <w:szCs w:val="30"/>
              </w:rPr>
              <w:t>Application</w:t>
            </w:r>
          </w:p>
        </w:tc>
        <w:tc>
          <w:tcPr>
            <w:tcW w:w="4788" w:type="dxa"/>
          </w:tcPr>
          <w:p w:rsidR="00A01B1C" w:rsidRDefault="00295FCF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04FFDCFF" wp14:editId="185B6136">
                  <wp:extent cx="2575722" cy="8477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aper Lab - Boston's Source for Cloth Diap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722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36244F" w:rsidRDefault="00295FCF" w:rsidP="00855A6B">
      <w:pPr>
        <w:pStyle w:val="Heading2"/>
      </w:pPr>
      <w:r>
        <w:t xml:space="preserve">Parent/Guardian </w:t>
      </w:r>
      <w:r w:rsidR="00855A6B"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  <w:r w:rsidR="00295FCF">
              <w:t>: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  <w:r w:rsidR="00295FCF">
              <w:t>: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  <w:r w:rsidR="00295FCF">
              <w:t>: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  <w:r w:rsidR="00295FCF">
              <w:t>: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  <w:r w:rsidR="00295FCF">
              <w:t>: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  <w:r w:rsidR="00295FCF">
              <w:t>: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Default="00295FCF" w:rsidP="00855A6B">
      <w:pPr>
        <w:pStyle w:val="Heading2"/>
      </w:pPr>
      <w:r>
        <w:t>Information for the Child Receiving Diapers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295FCF" w:rsidTr="00162355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295FCF" w:rsidRPr="00112AFE" w:rsidRDefault="00295FCF" w:rsidP="00162355">
            <w:r>
              <w:t>Name: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295FCF" w:rsidRDefault="00295FCF" w:rsidP="00162355"/>
        </w:tc>
      </w:tr>
      <w:tr w:rsidR="00295FCF" w:rsidTr="00162355">
        <w:tc>
          <w:tcPr>
            <w:tcW w:w="2724" w:type="dxa"/>
            <w:vAlign w:val="center"/>
          </w:tcPr>
          <w:p w:rsidR="00295FCF" w:rsidRPr="00112AFE" w:rsidRDefault="007A7D14" w:rsidP="00162355">
            <w:r>
              <w:t>Date of Birth:</w:t>
            </w:r>
          </w:p>
        </w:tc>
        <w:tc>
          <w:tcPr>
            <w:tcW w:w="6852" w:type="dxa"/>
            <w:vAlign w:val="center"/>
          </w:tcPr>
          <w:p w:rsidR="00295FCF" w:rsidRDefault="00295FCF" w:rsidP="00162355"/>
        </w:tc>
      </w:tr>
      <w:tr w:rsidR="00295FCF" w:rsidTr="00162355">
        <w:tc>
          <w:tcPr>
            <w:tcW w:w="2724" w:type="dxa"/>
            <w:vAlign w:val="center"/>
          </w:tcPr>
          <w:p w:rsidR="00295FCF" w:rsidRPr="00112AFE" w:rsidRDefault="007A7D14" w:rsidP="00162355">
            <w:r>
              <w:t>Current weight:</w:t>
            </w:r>
          </w:p>
        </w:tc>
        <w:tc>
          <w:tcPr>
            <w:tcW w:w="6852" w:type="dxa"/>
            <w:vAlign w:val="center"/>
          </w:tcPr>
          <w:p w:rsidR="00295FCF" w:rsidRDefault="00295FCF" w:rsidP="00162355"/>
        </w:tc>
      </w:tr>
      <w:tr w:rsidR="00295FCF" w:rsidTr="00162355">
        <w:tc>
          <w:tcPr>
            <w:tcW w:w="2724" w:type="dxa"/>
            <w:vAlign w:val="center"/>
          </w:tcPr>
          <w:p w:rsidR="00295FCF" w:rsidRPr="00112AFE" w:rsidRDefault="007A7D14" w:rsidP="00162355">
            <w:r>
              <w:t>Has the child used cloth previously?</w:t>
            </w:r>
          </w:p>
        </w:tc>
        <w:tc>
          <w:tcPr>
            <w:tcW w:w="6852" w:type="dxa"/>
            <w:vAlign w:val="center"/>
          </w:tcPr>
          <w:p w:rsidR="00295FCF" w:rsidRDefault="00295FCF" w:rsidP="00162355"/>
        </w:tc>
      </w:tr>
      <w:tr w:rsidR="00295FCF" w:rsidTr="00162355">
        <w:tc>
          <w:tcPr>
            <w:tcW w:w="2724" w:type="dxa"/>
            <w:vAlign w:val="center"/>
          </w:tcPr>
          <w:p w:rsidR="00295FCF" w:rsidRPr="00112AFE" w:rsidRDefault="007A7D14" w:rsidP="00162355">
            <w:r>
              <w:t>If pregnant, Due Date:</w:t>
            </w:r>
          </w:p>
        </w:tc>
        <w:tc>
          <w:tcPr>
            <w:tcW w:w="6852" w:type="dxa"/>
            <w:vAlign w:val="center"/>
          </w:tcPr>
          <w:p w:rsidR="00295FCF" w:rsidRDefault="00295FCF" w:rsidP="00162355"/>
        </w:tc>
      </w:tr>
      <w:tr w:rsidR="00295FCF" w:rsidTr="00162355">
        <w:tc>
          <w:tcPr>
            <w:tcW w:w="2724" w:type="dxa"/>
            <w:vAlign w:val="center"/>
          </w:tcPr>
          <w:p w:rsidR="00295FCF" w:rsidRPr="00112AFE" w:rsidRDefault="00295FCF" w:rsidP="00162355"/>
        </w:tc>
        <w:tc>
          <w:tcPr>
            <w:tcW w:w="6852" w:type="dxa"/>
            <w:vAlign w:val="center"/>
          </w:tcPr>
          <w:p w:rsidR="00295FCF" w:rsidRDefault="00295FCF" w:rsidP="00162355"/>
        </w:tc>
      </w:tr>
    </w:tbl>
    <w:p w:rsidR="00295FCF" w:rsidRDefault="00295FCF" w:rsidP="00295FCF">
      <w:pPr>
        <w:pStyle w:val="Heading2"/>
      </w:pPr>
      <w:r>
        <w:t>Family Information</w:t>
      </w:r>
    </w:p>
    <w:p w:rsidR="0097298E" w:rsidRPr="0097298E" w:rsidRDefault="007A7D14" w:rsidP="0097298E">
      <w:pPr>
        <w:pStyle w:val="Heading3"/>
      </w:pPr>
      <w:r>
        <w:t>Is your family currently enrolled on any of the following government or private assistance programs?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7A7D14">
              <w:t>WIC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7A7D14">
              <w:t>TANF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3E25F6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proofErr w:type="spellStart"/>
            <w:r w:rsidR="003E25F6">
              <w:t>SoonerCare</w:t>
            </w:r>
            <w:proofErr w:type="spellEnd"/>
            <w:r w:rsidR="007A7D14">
              <w:t>/Medicaid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162355">
              <w:t>Childcare Assistance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162355">
              <w:t xml:space="preserve">Housing Assistance (Section 8, </w:t>
            </w:r>
            <w:proofErr w:type="spellStart"/>
            <w:r w:rsidR="00162355">
              <w:t>etc</w:t>
            </w:r>
            <w:proofErr w:type="spellEnd"/>
            <w:r w:rsidR="00162355">
              <w:t>)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162355">
              <w:t>Disability or SSI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3E25F6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3E25F6">
              <w:t>Other (describe)</w:t>
            </w:r>
            <w:bookmarkStart w:id="0" w:name="_GoBack"/>
            <w:bookmarkEnd w:id="0"/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A01B1C"/>
        </w:tc>
      </w:tr>
    </w:tbl>
    <w:p w:rsidR="008D0133" w:rsidRDefault="007A7D14">
      <w:pPr>
        <w:pStyle w:val="Heading2"/>
      </w:pPr>
      <w:r>
        <w:t>Program Impact</w:t>
      </w:r>
    </w:p>
    <w:p w:rsidR="00855A6B" w:rsidRPr="00855A6B" w:rsidRDefault="007A7D14" w:rsidP="00855A6B">
      <w:pPr>
        <w:pStyle w:val="Heading3"/>
      </w:pPr>
      <w:r>
        <w:t>Please write a brief paragraph explaining what the involvement in the program would mean to you and your family and how it would make an impact in your current household.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7A7D14">
      <w:pPr>
        <w:pStyle w:val="Heading2"/>
      </w:pPr>
      <w:r>
        <w:lastRenderedPageBreak/>
        <w:t>Cloth Diaper</w:t>
      </w:r>
      <w:r w:rsidR="00855A6B">
        <w:t xml:space="preserve"> Experience</w:t>
      </w:r>
    </w:p>
    <w:p w:rsidR="00855A6B" w:rsidRPr="00855A6B" w:rsidRDefault="007A7D14" w:rsidP="00855A6B">
      <w:pPr>
        <w:pStyle w:val="Heading3"/>
      </w:pPr>
      <w:r>
        <w:t>Please s</w:t>
      </w:r>
      <w:r w:rsidR="00855A6B" w:rsidRPr="00CB121E">
        <w:t xml:space="preserve">ummarize </w:t>
      </w:r>
      <w:r w:rsidR="00855A6B">
        <w:t xml:space="preserve">your previous </w:t>
      </w:r>
      <w:r>
        <w:t>cloth diaper</w:t>
      </w:r>
      <w:r w:rsidR="00855A6B">
        <w:t xml:space="preserve"> experience</w:t>
      </w:r>
      <w:r>
        <w:t xml:space="preserve"> and or what type of help you would need to be successful</w:t>
      </w:r>
      <w:r w:rsidR="00855A6B">
        <w:t>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162355">
      <w:pPr>
        <w:pStyle w:val="Heading2"/>
      </w:pPr>
      <w:r>
        <w:t>Program Assistance</w:t>
      </w:r>
    </w:p>
    <w:p w:rsidR="00162355" w:rsidRPr="00162355" w:rsidRDefault="00162355" w:rsidP="00162355">
      <w:pPr>
        <w:rPr>
          <w:b/>
          <w:bCs/>
        </w:rPr>
      </w:pPr>
      <w:r>
        <w:t xml:space="preserve">Would you be willing to share your story with others so as to help promote </w:t>
      </w:r>
      <w:r w:rsidR="003E25F6">
        <w:t>Green Bambino’s</w:t>
      </w:r>
      <w:r>
        <w:t xml:space="preserve"> Cloth Diaper Bank? </w:t>
      </w:r>
      <w:r w:rsidRPr="00162355">
        <w:rPr>
          <w:bCs/>
        </w:rPr>
        <w:t xml:space="preserve"> Names will be excluded. Stories may be shared on </w:t>
      </w:r>
      <w:proofErr w:type="gramStart"/>
      <w:r w:rsidRPr="00162355">
        <w:rPr>
          <w:bCs/>
        </w:rPr>
        <w:t xml:space="preserve">the </w:t>
      </w:r>
      <w:r w:rsidR="003E25F6">
        <w:rPr>
          <w:bCs/>
        </w:rPr>
        <w:t>our</w:t>
      </w:r>
      <w:proofErr w:type="gramEnd"/>
      <w:r w:rsidR="003E25F6">
        <w:rPr>
          <w:bCs/>
        </w:rPr>
        <w:t xml:space="preserve"> website</w:t>
      </w:r>
      <w:r w:rsidRPr="00162355">
        <w:rPr>
          <w:bCs/>
        </w:rPr>
        <w:t>, social media, or during general outreach to help increase program awareness.</w:t>
      </w:r>
    </w:p>
    <w:p w:rsidR="00162355" w:rsidRPr="00162355" w:rsidRDefault="00162355" w:rsidP="00162355">
      <w:r w:rsidRPr="00162355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20.25pt;height:18pt" o:ole="">
            <v:imagedata r:id="rId7" o:title=""/>
          </v:shape>
          <w:control r:id="rId8" w:name="DefaultOcxName" w:shapeid="_x0000_i1035"/>
        </w:object>
      </w:r>
      <w:r w:rsidRPr="00162355">
        <w:t>Yes</w:t>
      </w:r>
    </w:p>
    <w:p w:rsidR="00162355" w:rsidRDefault="00162355" w:rsidP="00162355">
      <w:r w:rsidRPr="00162355">
        <w:object w:dxaOrig="225" w:dyaOrig="225">
          <v:shape id="_x0000_i1033" type="#_x0000_t75" style="width:20.25pt;height:18pt" o:ole="">
            <v:imagedata r:id="rId7" o:title=""/>
          </v:shape>
          <w:control r:id="rId9" w:name="DefaultOcxName1" w:shapeid="_x0000_i1033"/>
        </w:object>
      </w:r>
      <w:r w:rsidRPr="00162355">
        <w:t>No</w:t>
      </w:r>
    </w:p>
    <w:p w:rsidR="00162355" w:rsidRPr="00162355" w:rsidRDefault="00162355" w:rsidP="00162355"/>
    <w:p w:rsidR="008D0133" w:rsidRDefault="00855A6B">
      <w:pPr>
        <w:pStyle w:val="Heading2"/>
      </w:pPr>
      <w:r>
        <w:t>Agreement and Signature</w:t>
      </w:r>
    </w:p>
    <w:p w:rsidR="00855A6B" w:rsidRDefault="00855A6B" w:rsidP="00855A6B">
      <w:pPr>
        <w:pStyle w:val="Heading3"/>
      </w:pPr>
      <w:r>
        <w:t>By submitting this application, I affir</w:t>
      </w:r>
      <w:r w:rsidR="00162355">
        <w:t>m that the facts set forth in this application</w:t>
      </w:r>
      <w:r>
        <w:t xml:space="preserve"> are true and complete. I understand that if I am </w:t>
      </w:r>
      <w:r w:rsidR="00162355">
        <w:t>accepted as a participant</w:t>
      </w:r>
      <w:r>
        <w:t>, any false statements, omissions, or other misrepresentations made by me on this application may r</w:t>
      </w:r>
      <w:r w:rsidR="00162355">
        <w:t>esult in my immediate dismissal of the program.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55A6B" w:rsidRPr="00855A6B" w:rsidRDefault="00855A6B" w:rsidP="00C175AB">
      <w:pPr>
        <w:pStyle w:val="Heading2"/>
      </w:pP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95FCF"/>
    <w:rsid w:val="00162355"/>
    <w:rsid w:val="001C200E"/>
    <w:rsid w:val="00295FCF"/>
    <w:rsid w:val="003E25F6"/>
    <w:rsid w:val="004A0A03"/>
    <w:rsid w:val="00680B22"/>
    <w:rsid w:val="007A7D14"/>
    <w:rsid w:val="00855A6B"/>
    <w:rsid w:val="008D0133"/>
    <w:rsid w:val="0097298E"/>
    <w:rsid w:val="00993B1C"/>
    <w:rsid w:val="00A01B1C"/>
    <w:rsid w:val="00C1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2355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2355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user-generated">
    <w:name w:val="user-generated"/>
    <w:basedOn w:val="DefaultParagraphFont"/>
    <w:rsid w:val="00162355"/>
  </w:style>
  <w:style w:type="character" w:customStyle="1" w:styleId="checkbox-button-label-text">
    <w:name w:val="checkbox-button-label-text"/>
    <w:basedOn w:val="DefaultParagraphFont"/>
    <w:rsid w:val="00162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4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1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73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8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8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2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6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545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66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suzette\AppData\Roaming\Microsoft\Templates\Volunteer%20applicat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0</TotalTime>
  <Pages>2</Pages>
  <Words>239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nancy sanchez</dc:creator>
  <cp:lastModifiedBy>Green Bambino</cp:lastModifiedBy>
  <cp:revision>2</cp:revision>
  <cp:lastPrinted>2003-07-23T17:40:00Z</cp:lastPrinted>
  <dcterms:created xsi:type="dcterms:W3CDTF">2017-04-21T14:09:00Z</dcterms:created>
  <dcterms:modified xsi:type="dcterms:W3CDTF">2017-04-21T14:09:00Z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